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4C93EDD5" w:rsidR="00D22628" w:rsidRPr="00EF257B" w:rsidRDefault="00346C0E" w:rsidP="0077229D">
      <w:pPr>
        <w:spacing w:after="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D22628"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77229D">
      <w:pPr>
        <w:spacing w:after="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17F27A9E" w:rsidR="00252D45" w:rsidRDefault="00252D45" w:rsidP="00743F98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 w:rsidR="00743F98">
        <w:rPr>
          <w:rFonts w:ascii="Verdana" w:hAnsi="Verdana" w:cs="Calibri"/>
          <w:lang w:val="en-GB"/>
        </w:rPr>
        <w:t xml:space="preserve">physical </w:t>
      </w:r>
      <w:r w:rsidR="00346C0E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="00743F98"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23D0F715" w:rsidR="00252D4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Duration </w:t>
      </w:r>
      <w:r w:rsidR="0040343F" w:rsidRPr="008E4EE3">
        <w:rPr>
          <w:rFonts w:ascii="Verdana" w:hAnsi="Verdana" w:cs="Calibri"/>
          <w:lang w:val="en-GB"/>
        </w:rPr>
        <w:t>of physical mobility</w:t>
      </w:r>
      <w:r w:rsidR="0040343F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>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013E523E" w14:textId="77777777" w:rsidR="00743F98" w:rsidRDefault="00743F98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3B3E2CD3" w14:textId="4F70B1BF" w:rsidR="00743F98" w:rsidRDefault="00743F98" w:rsidP="00743F98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185A8BBD" w14:textId="77777777" w:rsidR="00743F98" w:rsidRDefault="00743F98" w:rsidP="00743F98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Arial"/>
          <w:b/>
          <w:color w:val="00206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376"/>
        <w:gridCol w:w="2088"/>
        <w:gridCol w:w="2232"/>
        <w:gridCol w:w="3051"/>
      </w:tblGrid>
      <w:tr w:rsidR="001B0BB8" w:rsidRPr="007673FA" w14:paraId="56E939D3" w14:textId="77777777" w:rsidTr="0077229D">
        <w:trPr>
          <w:trHeight w:val="334"/>
        </w:trPr>
        <w:tc>
          <w:tcPr>
            <w:tcW w:w="2376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088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3051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77229D">
        <w:trPr>
          <w:trHeight w:val="412"/>
        </w:trPr>
        <w:tc>
          <w:tcPr>
            <w:tcW w:w="2376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088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3051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77229D">
        <w:tc>
          <w:tcPr>
            <w:tcW w:w="2376" w:type="dxa"/>
            <w:shd w:val="clear" w:color="auto" w:fill="FFFFFF"/>
          </w:tcPr>
          <w:p w14:paraId="56E939D9" w14:textId="0FEEDBDE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43F98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743F98" w:rsidRPr="00743F98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088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3051" w:type="dxa"/>
            <w:shd w:val="clear" w:color="auto" w:fill="FFFFFF"/>
          </w:tcPr>
          <w:p w14:paraId="56E939DC" w14:textId="1C79D72B" w:rsidR="001903D7" w:rsidRPr="007673FA" w:rsidRDefault="0077229D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2023-2024</w:t>
            </w:r>
          </w:p>
        </w:tc>
      </w:tr>
      <w:tr w:rsidR="0081766A" w:rsidRPr="007673FA" w14:paraId="56E939E2" w14:textId="77777777" w:rsidTr="0077229D">
        <w:tc>
          <w:tcPr>
            <w:tcW w:w="2376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7371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EndnoteReference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3063"/>
      </w:tblGrid>
      <w:tr w:rsidR="00116FBB" w:rsidRPr="009F5B61" w14:paraId="56E939EA" w14:textId="77777777" w:rsidTr="0077229D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77229D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7519" w:type="dxa"/>
            <w:gridSpan w:val="3"/>
            <w:shd w:val="clear" w:color="auto" w:fill="FFFFFF"/>
          </w:tcPr>
          <w:p w14:paraId="56E939E9" w14:textId="7F3E0123" w:rsidR="00116FBB" w:rsidRPr="005E466D" w:rsidRDefault="00116FBB" w:rsidP="0077229D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77229D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77229D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77229D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77229D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77229D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77229D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3063" w:type="dxa"/>
            <w:shd w:val="clear" w:color="auto" w:fill="FFFFFF"/>
          </w:tcPr>
          <w:p w14:paraId="56E939F0" w14:textId="77777777" w:rsidR="007967A9" w:rsidRPr="005E466D" w:rsidRDefault="007967A9" w:rsidP="0077229D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77229D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77229D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77229D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77229D">
            <w:pPr>
              <w:shd w:val="clear" w:color="auto" w:fill="FFFFFF"/>
              <w:spacing w:after="12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3063" w:type="dxa"/>
            <w:shd w:val="clear" w:color="auto" w:fill="FFFFFF"/>
          </w:tcPr>
          <w:p w14:paraId="56E939F5" w14:textId="77777777" w:rsidR="007967A9" w:rsidRPr="005E466D" w:rsidRDefault="007967A9" w:rsidP="0077229D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77229D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77229D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77229D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77229D">
            <w:pPr>
              <w:shd w:val="clear" w:color="auto" w:fill="FFFFFF"/>
              <w:spacing w:after="12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77229D">
            <w:pPr>
              <w:shd w:val="clear" w:color="auto" w:fill="FFFFFF"/>
              <w:spacing w:after="12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3063" w:type="dxa"/>
            <w:shd w:val="clear" w:color="auto" w:fill="FFFFFF"/>
          </w:tcPr>
          <w:p w14:paraId="56E939FB" w14:textId="77777777" w:rsidR="007967A9" w:rsidRPr="005E466D" w:rsidRDefault="007967A9" w:rsidP="0077229D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77229D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77229D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F" w14:textId="7B0AFF86" w:rsidR="00F8532D" w:rsidRPr="005E466D" w:rsidRDefault="00F8532D" w:rsidP="0077229D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77229D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77229D">
            <w:pPr>
              <w:spacing w:after="12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77229D">
            <w:pPr>
              <w:shd w:val="clear" w:color="auto" w:fill="FFFFFF"/>
              <w:spacing w:after="12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3063" w:type="dxa"/>
            <w:shd w:val="clear" w:color="auto" w:fill="FFFFFF"/>
          </w:tcPr>
          <w:p w14:paraId="7F97F706" w14:textId="7F2D7F52" w:rsidR="006F285A" w:rsidRDefault="004F32DA" w:rsidP="0077229D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4F32DA" w:rsidP="0077229D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066"/>
        <w:gridCol w:w="2897"/>
        <w:gridCol w:w="1984"/>
        <w:gridCol w:w="2693"/>
      </w:tblGrid>
      <w:tr w:rsidR="00A75662" w:rsidRPr="007673FA" w14:paraId="56E93A0A" w14:textId="77777777" w:rsidTr="0077229D">
        <w:trPr>
          <w:trHeight w:val="371"/>
          <w:jc w:val="center"/>
        </w:trPr>
        <w:tc>
          <w:tcPr>
            <w:tcW w:w="2066" w:type="dxa"/>
            <w:shd w:val="clear" w:color="auto" w:fill="FFFFFF"/>
          </w:tcPr>
          <w:p w14:paraId="56E93A06" w14:textId="77777777" w:rsidR="00A75662" w:rsidRPr="007673FA" w:rsidRDefault="00A75662" w:rsidP="0077229D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897" w:type="dxa"/>
            <w:shd w:val="clear" w:color="auto" w:fill="FFFFFF"/>
          </w:tcPr>
          <w:p w14:paraId="56E93A07" w14:textId="724CC41F" w:rsidR="00A75662" w:rsidRPr="007673FA" w:rsidRDefault="0077229D" w:rsidP="0077229D">
            <w:pPr>
              <w:shd w:val="clear" w:color="auto" w:fill="FFFFFF"/>
              <w:spacing w:after="120"/>
              <w:ind w:right="179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OPEN UNIVERSITY OF CYPRUS</w:t>
            </w:r>
          </w:p>
        </w:tc>
        <w:tc>
          <w:tcPr>
            <w:tcW w:w="1984" w:type="dxa"/>
            <w:vMerge w:val="restart"/>
            <w:shd w:val="clear" w:color="auto" w:fill="FFFFFF"/>
          </w:tcPr>
          <w:p w14:paraId="5693DFD3" w14:textId="77777777" w:rsidR="0077229D" w:rsidRDefault="0081766A" w:rsidP="0077229D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</w:p>
          <w:p w14:paraId="56E93A08" w14:textId="71C2BB2F" w:rsidR="00A75662" w:rsidRPr="007673FA" w:rsidRDefault="00A75662" w:rsidP="0077229D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693" w:type="dxa"/>
            <w:vMerge w:val="restart"/>
            <w:shd w:val="clear" w:color="auto" w:fill="FFFFFF"/>
          </w:tcPr>
          <w:p w14:paraId="56E93A09" w14:textId="77777777" w:rsidR="00A75662" w:rsidRPr="0077229D" w:rsidRDefault="00A75662" w:rsidP="0077229D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0000" w:themeColor="text1"/>
                <w:sz w:val="20"/>
                <w:lang w:val="en-GB"/>
              </w:rPr>
            </w:pPr>
          </w:p>
        </w:tc>
      </w:tr>
      <w:tr w:rsidR="00A75662" w:rsidRPr="007673FA" w14:paraId="56E93A11" w14:textId="77777777" w:rsidTr="0077229D">
        <w:trPr>
          <w:trHeight w:val="371"/>
          <w:jc w:val="center"/>
        </w:trPr>
        <w:tc>
          <w:tcPr>
            <w:tcW w:w="2066" w:type="dxa"/>
            <w:shd w:val="clear" w:color="auto" w:fill="FFFFFF"/>
          </w:tcPr>
          <w:p w14:paraId="56E93A0D" w14:textId="46BA1C8B" w:rsidR="00A75662" w:rsidRPr="007673FA" w:rsidRDefault="00713E3E" w:rsidP="0077229D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</w:tc>
        <w:tc>
          <w:tcPr>
            <w:tcW w:w="2897" w:type="dxa"/>
            <w:shd w:val="clear" w:color="auto" w:fill="FFFFFF"/>
          </w:tcPr>
          <w:p w14:paraId="56E93A0E" w14:textId="2D111C6E" w:rsidR="00A75662" w:rsidRPr="0077229D" w:rsidRDefault="0077229D" w:rsidP="0077229D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0000" w:themeColor="text1"/>
                <w:sz w:val="20"/>
                <w:lang w:val="en-GB"/>
              </w:rPr>
            </w:pPr>
            <w:r w:rsidRPr="0077229D">
              <w:rPr>
                <w:rFonts w:ascii="Verdana" w:hAnsi="Verdana" w:cs="Arial"/>
                <w:b/>
                <w:color w:val="000000" w:themeColor="text1"/>
                <w:sz w:val="20"/>
                <w:lang w:val="en-GB"/>
              </w:rPr>
              <w:t>CYLEFKOSI01</w:t>
            </w:r>
          </w:p>
        </w:tc>
        <w:tc>
          <w:tcPr>
            <w:tcW w:w="1984" w:type="dxa"/>
            <w:vMerge/>
            <w:shd w:val="clear" w:color="auto" w:fill="FFFFFF"/>
          </w:tcPr>
          <w:p w14:paraId="56E93A0F" w14:textId="77777777" w:rsidR="00A75662" w:rsidRPr="007673FA" w:rsidRDefault="00A75662" w:rsidP="0077229D">
            <w:pPr>
              <w:shd w:val="clear" w:color="auto" w:fill="FFFFFF"/>
              <w:spacing w:after="12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693" w:type="dxa"/>
            <w:vMerge/>
            <w:shd w:val="clear" w:color="auto" w:fill="FFFFFF"/>
          </w:tcPr>
          <w:p w14:paraId="56E93A10" w14:textId="77777777" w:rsidR="00A75662" w:rsidRPr="0077229D" w:rsidRDefault="00A75662" w:rsidP="0077229D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0000" w:themeColor="text1"/>
                <w:sz w:val="20"/>
                <w:lang w:val="en-GB"/>
              </w:rPr>
            </w:pPr>
          </w:p>
        </w:tc>
      </w:tr>
      <w:tr w:rsidR="007967A9" w:rsidRPr="007673FA" w14:paraId="56E93A16" w14:textId="77777777" w:rsidTr="0077229D">
        <w:trPr>
          <w:trHeight w:val="559"/>
          <w:jc w:val="center"/>
        </w:trPr>
        <w:tc>
          <w:tcPr>
            <w:tcW w:w="2066" w:type="dxa"/>
            <w:shd w:val="clear" w:color="auto" w:fill="FFFFFF"/>
          </w:tcPr>
          <w:p w14:paraId="56E93A12" w14:textId="77777777" w:rsidR="007967A9" w:rsidRPr="007673FA" w:rsidRDefault="007967A9" w:rsidP="0077229D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897" w:type="dxa"/>
            <w:shd w:val="clear" w:color="auto" w:fill="FFFFFF"/>
          </w:tcPr>
          <w:p w14:paraId="56E93A13" w14:textId="469F2B7C" w:rsidR="007967A9" w:rsidRPr="0077229D" w:rsidRDefault="0077229D" w:rsidP="0077229D">
            <w:pPr>
              <w:shd w:val="clear" w:color="auto" w:fill="FFFFFF"/>
              <w:spacing w:after="120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  <w:r w:rsidRPr="0077229D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33 Yiannou Kranidioti Avenue, 2220 Latsia, Nicosia</w:t>
            </w:r>
          </w:p>
        </w:tc>
        <w:tc>
          <w:tcPr>
            <w:tcW w:w="1984" w:type="dxa"/>
            <w:shd w:val="clear" w:color="auto" w:fill="FFFFFF"/>
          </w:tcPr>
          <w:p w14:paraId="56E93A14" w14:textId="77777777" w:rsidR="007967A9" w:rsidRPr="007673FA" w:rsidRDefault="00A75662" w:rsidP="0077229D">
            <w:pPr>
              <w:shd w:val="clear" w:color="auto" w:fill="FFFFFF"/>
              <w:spacing w:after="12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693" w:type="dxa"/>
            <w:shd w:val="clear" w:color="auto" w:fill="FFFFFF"/>
          </w:tcPr>
          <w:p w14:paraId="56E93A15" w14:textId="4B63579E" w:rsidR="007967A9" w:rsidRPr="0077229D" w:rsidRDefault="0077229D" w:rsidP="0077229D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b/>
                <w:color w:val="000000" w:themeColor="text1"/>
                <w:sz w:val="20"/>
                <w:lang w:val="en-GB"/>
              </w:rPr>
            </w:pPr>
            <w:r w:rsidRPr="0077229D">
              <w:rPr>
                <w:rFonts w:ascii="Verdana" w:hAnsi="Verdana" w:cs="Arial"/>
                <w:b/>
                <w:color w:val="000000" w:themeColor="text1"/>
                <w:sz w:val="20"/>
                <w:lang w:val="en-GB"/>
              </w:rPr>
              <w:t>Cyprus / CY</w:t>
            </w:r>
          </w:p>
        </w:tc>
      </w:tr>
      <w:tr w:rsidR="007967A9" w:rsidRPr="00EF398E" w14:paraId="56E93A1B" w14:textId="77777777" w:rsidTr="0077229D">
        <w:trPr>
          <w:jc w:val="center"/>
        </w:trPr>
        <w:tc>
          <w:tcPr>
            <w:tcW w:w="2066" w:type="dxa"/>
            <w:shd w:val="clear" w:color="auto" w:fill="FFFFFF"/>
          </w:tcPr>
          <w:p w14:paraId="56E93A17" w14:textId="77777777" w:rsidR="007967A9" w:rsidRPr="007673FA" w:rsidRDefault="007967A9" w:rsidP="0077229D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897" w:type="dxa"/>
            <w:shd w:val="clear" w:color="auto" w:fill="FFFFFF"/>
          </w:tcPr>
          <w:p w14:paraId="56E93A18" w14:textId="0AC1C0B4" w:rsidR="007967A9" w:rsidRPr="00782942" w:rsidRDefault="0077229D" w:rsidP="0077229D">
            <w:pPr>
              <w:shd w:val="clear" w:color="auto" w:fill="FFFFFF"/>
              <w:spacing w:after="120"/>
              <w:ind w:right="179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Erato Ioanna Sarri, OUC Mobility Office</w:t>
            </w:r>
          </w:p>
        </w:tc>
        <w:tc>
          <w:tcPr>
            <w:tcW w:w="1984" w:type="dxa"/>
            <w:shd w:val="clear" w:color="auto" w:fill="FFFFFF"/>
          </w:tcPr>
          <w:p w14:paraId="56E93A19" w14:textId="77777777" w:rsidR="007967A9" w:rsidRPr="00782942" w:rsidRDefault="00EF398E" w:rsidP="0077229D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693" w:type="dxa"/>
            <w:shd w:val="clear" w:color="auto" w:fill="FFFFFF"/>
          </w:tcPr>
          <w:p w14:paraId="5F296AE0" w14:textId="3045ADAA" w:rsidR="007967A9" w:rsidRDefault="0077229D" w:rsidP="0077229D">
            <w:pPr>
              <w:shd w:val="clear" w:color="auto" w:fill="FFFFFF"/>
              <w:spacing w:after="120"/>
              <w:ind w:right="69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hyperlink r:id="rId11" w:history="1">
              <w:r w:rsidRPr="00DF159C">
                <w:rPr>
                  <w:rStyle w:val="Hyperlink"/>
                  <w:rFonts w:ascii="Verdana" w:hAnsi="Verdana" w:cs="Arial"/>
                  <w:b/>
                  <w:sz w:val="20"/>
                  <w:lang w:val="fr-BE"/>
                </w:rPr>
                <w:t>erasmus@ouc.ac.cy</w:t>
              </w:r>
            </w:hyperlink>
          </w:p>
          <w:p w14:paraId="56E93A1A" w14:textId="7455D2ED" w:rsidR="0077229D" w:rsidRPr="00EF398E" w:rsidRDefault="0077229D" w:rsidP="0077229D">
            <w:pPr>
              <w:shd w:val="clear" w:color="auto" w:fill="FFFFFF"/>
              <w:spacing w:after="120"/>
              <w:ind w:right="69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77229D">
              <w:rPr>
                <w:rFonts w:ascii="Verdana" w:hAnsi="Verdana" w:cs="Arial"/>
                <w:b/>
                <w:color w:val="000000" w:themeColor="text1"/>
                <w:sz w:val="20"/>
                <w:lang w:val="fr-BE"/>
              </w:rPr>
              <w:t>+35722411659/944</w:t>
            </w:r>
          </w:p>
        </w:tc>
      </w:tr>
    </w:tbl>
    <w:p w14:paraId="56E93A1E" w14:textId="0F7E9235" w:rsidR="007967A9" w:rsidRDefault="007967A9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EndnoteReference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40343F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40343F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40343F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53E5E0A6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743F98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40343F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EndnoteReference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End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77229D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417" w:right="1418" w:bottom="1134" w:left="85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A00526" w14:textId="77777777" w:rsidR="004F32DA" w:rsidRDefault="004F32DA">
      <w:r>
        <w:separator/>
      </w:r>
    </w:p>
  </w:endnote>
  <w:endnote w:type="continuationSeparator" w:id="0">
    <w:p w14:paraId="754CCBFD" w14:textId="77777777" w:rsidR="004F32DA" w:rsidRDefault="004F32DA">
      <w:r>
        <w:continuationSeparator/>
      </w:r>
    </w:p>
  </w:endnote>
  <w:endnote w:id="1">
    <w:p w14:paraId="7D3C9CC6" w14:textId="1FE68525" w:rsidR="005F30E7" w:rsidRDefault="00AA696D" w:rsidP="0077229D">
      <w:pPr>
        <w:pStyle w:val="EndnoteText"/>
        <w:spacing w:after="0"/>
        <w:rPr>
          <w:rFonts w:ascii="Verdana" w:hAnsi="Verdana"/>
          <w:sz w:val="16"/>
          <w:szCs w:val="16"/>
          <w:lang w:val="en-GB"/>
        </w:rPr>
      </w:pPr>
      <w:bookmarkStart w:id="0" w:name="_GoBack"/>
      <w:r w:rsidRPr="00EF257B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5F30E7" w:rsidRPr="005F30E7">
        <w:rPr>
          <w:rFonts w:ascii="Verdana" w:hAnsi="Verdana"/>
          <w:sz w:val="16"/>
          <w:szCs w:val="16"/>
          <w:lang w:val="en-GB"/>
        </w:rPr>
        <w:t>Adaptations of this template:</w:t>
      </w:r>
    </w:p>
    <w:p w14:paraId="3C941FDC" w14:textId="029D83EE" w:rsidR="00AA696D" w:rsidRDefault="00AA696D" w:rsidP="0077229D">
      <w:pPr>
        <w:pStyle w:val="EndnoteText"/>
        <w:numPr>
          <w:ilvl w:val="0"/>
          <w:numId w:val="45"/>
        </w:numPr>
        <w:spacing w:after="0"/>
        <w:rPr>
          <w:rFonts w:ascii="Verdana" w:hAnsi="Verdana"/>
          <w:sz w:val="16"/>
          <w:szCs w:val="16"/>
          <w:lang w:val="en-GB"/>
        </w:rPr>
      </w:pPr>
      <w:r w:rsidRPr="002F549E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  <w:p w14:paraId="4FAEF7B5" w14:textId="2777BD4D" w:rsidR="005F30E7" w:rsidRPr="005F30E7" w:rsidRDefault="005F30E7" w:rsidP="0077229D">
      <w:pPr>
        <w:pStyle w:val="EndnoteText"/>
        <w:numPr>
          <w:ilvl w:val="0"/>
          <w:numId w:val="45"/>
        </w:numPr>
        <w:spacing w:after="0"/>
        <w:rPr>
          <w:rFonts w:ascii="Verdana" w:hAnsi="Verdana"/>
          <w:sz w:val="16"/>
          <w:szCs w:val="16"/>
          <w:lang w:val="en-GB"/>
        </w:rPr>
      </w:pPr>
      <w:r w:rsidRPr="005F30E7">
        <w:rPr>
          <w:rFonts w:ascii="Verdana" w:hAnsi="Verdana"/>
          <w:sz w:val="16"/>
          <w:szCs w:val="16"/>
          <w:lang w:val="en-GB"/>
        </w:rPr>
        <w:t xml:space="preserve">In the case of mobility between </w:t>
      </w:r>
      <w:r>
        <w:rPr>
          <w:rFonts w:ascii="Verdana" w:hAnsi="Verdana"/>
          <w:sz w:val="16"/>
          <w:szCs w:val="16"/>
          <w:lang w:val="en-GB"/>
        </w:rPr>
        <w:t>HEIs</w:t>
      </w:r>
      <w:r w:rsidRPr="005F30E7">
        <w:rPr>
          <w:rFonts w:ascii="Verdana" w:hAnsi="Verdana"/>
          <w:sz w:val="16"/>
          <w:szCs w:val="16"/>
          <w:lang w:val="en-GB"/>
        </w:rPr>
        <w:t xml:space="preserve">, this agreement must be always signed by the staff member, the </w:t>
      </w:r>
      <w:r>
        <w:rPr>
          <w:rFonts w:ascii="Verdana" w:hAnsi="Verdana"/>
          <w:sz w:val="16"/>
          <w:szCs w:val="16"/>
          <w:lang w:val="en-GB"/>
        </w:rPr>
        <w:t>sending</w:t>
      </w:r>
      <w:r w:rsidRPr="005F30E7">
        <w:rPr>
          <w:rFonts w:ascii="Verdana" w:hAnsi="Verdana"/>
          <w:sz w:val="16"/>
          <w:szCs w:val="16"/>
          <w:lang w:val="en-GB"/>
        </w:rPr>
        <w:t xml:space="preserve"> and the </w:t>
      </w:r>
      <w:r>
        <w:rPr>
          <w:rFonts w:ascii="Verdana" w:hAnsi="Verdana"/>
          <w:sz w:val="16"/>
          <w:szCs w:val="16"/>
          <w:lang w:val="en-GB"/>
        </w:rPr>
        <w:t>receiving</w:t>
      </w:r>
      <w:r w:rsidRPr="005F30E7">
        <w:rPr>
          <w:rFonts w:ascii="Verdana" w:hAnsi="Verdana"/>
          <w:sz w:val="16"/>
          <w:szCs w:val="16"/>
          <w:lang w:val="en-GB"/>
        </w:rPr>
        <w:t xml:space="preserve"> HEI (three signatures in total). </w:t>
      </w:r>
    </w:p>
    <w:p w14:paraId="0661B68B" w14:textId="2341A692" w:rsidR="005F30E7" w:rsidRPr="005F30E7" w:rsidRDefault="005F30E7" w:rsidP="0077229D">
      <w:pPr>
        <w:pStyle w:val="EndnoteText"/>
        <w:numPr>
          <w:ilvl w:val="0"/>
          <w:numId w:val="45"/>
        </w:numPr>
        <w:spacing w:after="0"/>
        <w:rPr>
          <w:rFonts w:ascii="Verdana" w:hAnsi="Verdana"/>
          <w:sz w:val="16"/>
          <w:szCs w:val="16"/>
          <w:lang w:val="en-GB"/>
        </w:rPr>
      </w:pPr>
      <w:r w:rsidRPr="005F30E7">
        <w:rPr>
          <w:rFonts w:ascii="Verdana" w:hAnsi="Verdana"/>
          <w:sz w:val="16"/>
          <w:szCs w:val="16"/>
          <w:lang w:val="en-GB"/>
        </w:rPr>
        <w:t>In the case of</w:t>
      </w:r>
      <w:r>
        <w:rPr>
          <w:rFonts w:ascii="Verdana" w:hAnsi="Verdana"/>
          <w:sz w:val="16"/>
          <w:szCs w:val="16"/>
          <w:lang w:val="en-GB"/>
        </w:rPr>
        <w:t xml:space="preserve"> outgoing mobility of</w:t>
      </w:r>
      <w:r w:rsidRPr="005F30E7">
        <w:rPr>
          <w:rFonts w:ascii="Verdana" w:hAnsi="Verdana"/>
          <w:sz w:val="16"/>
          <w:szCs w:val="16"/>
          <w:lang w:val="en-GB"/>
        </w:rPr>
        <w:t xml:space="preserve"> invited staff from enterprises to teach in </w:t>
      </w:r>
      <w:r>
        <w:rPr>
          <w:rFonts w:ascii="Verdana" w:hAnsi="Verdana"/>
          <w:sz w:val="16"/>
          <w:szCs w:val="16"/>
          <w:lang w:val="en-GB"/>
        </w:rPr>
        <w:t>a HEI</w:t>
      </w:r>
      <w:r w:rsidRPr="005F30E7">
        <w:rPr>
          <w:rFonts w:ascii="Verdana" w:hAnsi="Verdana"/>
          <w:sz w:val="16"/>
          <w:szCs w:val="16"/>
          <w:lang w:val="en-GB"/>
        </w:rPr>
        <w:t>, this agreement must be signed by the participant, the beneficiary</w:t>
      </w:r>
      <w:r>
        <w:rPr>
          <w:rFonts w:ascii="Verdana" w:hAnsi="Verdana"/>
          <w:sz w:val="16"/>
          <w:szCs w:val="16"/>
          <w:lang w:val="en-GB"/>
        </w:rPr>
        <w:t xml:space="preserve"> HEI</w:t>
      </w:r>
      <w:r w:rsidRPr="005F30E7">
        <w:rPr>
          <w:rFonts w:ascii="Verdana" w:hAnsi="Verdana"/>
          <w:sz w:val="16"/>
          <w:szCs w:val="16"/>
          <w:lang w:val="en-GB"/>
        </w:rPr>
        <w:t xml:space="preserve">; the HEI receiving the staff member and the enterprise </w:t>
      </w:r>
      <w:r>
        <w:rPr>
          <w:rFonts w:ascii="Verdana" w:hAnsi="Verdana"/>
          <w:sz w:val="16"/>
          <w:szCs w:val="16"/>
          <w:lang w:val="en-GB"/>
        </w:rPr>
        <w:t xml:space="preserve">they belong to (four signatures in total). </w:t>
      </w:r>
      <w:r w:rsidRPr="005F30E7">
        <w:rPr>
          <w:rFonts w:ascii="Verdana" w:hAnsi="Verdana"/>
          <w:sz w:val="16"/>
          <w:szCs w:val="16"/>
          <w:lang w:val="en-GB"/>
        </w:rPr>
        <w:t xml:space="preserve">An additional space </w:t>
      </w:r>
      <w:r>
        <w:rPr>
          <w:rFonts w:ascii="Verdana" w:hAnsi="Verdana"/>
          <w:sz w:val="16"/>
          <w:szCs w:val="16"/>
          <w:lang w:val="en-GB"/>
        </w:rPr>
        <w:t>should</w:t>
      </w:r>
      <w:r w:rsidRPr="005F30E7">
        <w:rPr>
          <w:rFonts w:ascii="Verdana" w:hAnsi="Verdana"/>
          <w:sz w:val="16"/>
          <w:szCs w:val="16"/>
          <w:lang w:val="en-GB"/>
        </w:rPr>
        <w:t xml:space="preserve"> be added for signature of the </w:t>
      </w:r>
      <w:r>
        <w:rPr>
          <w:rFonts w:ascii="Verdana" w:hAnsi="Verdana"/>
          <w:sz w:val="16"/>
          <w:szCs w:val="16"/>
          <w:lang w:val="en-GB"/>
        </w:rPr>
        <w:t>beneficiary</w:t>
      </w:r>
      <w:r w:rsidRPr="005F30E7">
        <w:rPr>
          <w:rFonts w:ascii="Verdana" w:hAnsi="Verdana"/>
          <w:sz w:val="16"/>
          <w:szCs w:val="16"/>
          <w:lang w:val="en-GB"/>
        </w:rPr>
        <w:t xml:space="preserve"> HEI organising the mobility. </w:t>
      </w:r>
    </w:p>
    <w:p w14:paraId="6FDAE7F9" w14:textId="77D73175" w:rsidR="005F30E7" w:rsidRPr="005F30E7" w:rsidRDefault="00361EB0" w:rsidP="0077229D">
      <w:pPr>
        <w:pStyle w:val="EndnoteText"/>
        <w:numPr>
          <w:ilvl w:val="0"/>
          <w:numId w:val="45"/>
        </w:numPr>
        <w:spacing w:after="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>In the case of incoming mobility of invited</w:t>
      </w:r>
      <w:r w:rsidR="005F30E7" w:rsidRPr="005F30E7">
        <w:rPr>
          <w:rFonts w:ascii="Verdana" w:hAnsi="Verdana"/>
          <w:sz w:val="16"/>
          <w:szCs w:val="16"/>
          <w:lang w:val="en-GB"/>
        </w:rPr>
        <w:t xml:space="preserve"> staff from enterprises to teach in </w:t>
      </w:r>
      <w:r>
        <w:rPr>
          <w:rFonts w:ascii="Verdana" w:hAnsi="Verdana"/>
          <w:sz w:val="16"/>
          <w:szCs w:val="16"/>
          <w:lang w:val="en-GB"/>
        </w:rPr>
        <w:t>a</w:t>
      </w:r>
      <w:r w:rsidR="005F30E7" w:rsidRPr="005F30E7">
        <w:rPr>
          <w:rFonts w:ascii="Verdana" w:hAnsi="Verdana"/>
          <w:sz w:val="16"/>
          <w:szCs w:val="16"/>
          <w:lang w:val="en-GB"/>
        </w:rPr>
        <w:t xml:space="preserve"> HEI, it will be sufficient with the signature of the staff member, the </w:t>
      </w:r>
      <w:r>
        <w:rPr>
          <w:rFonts w:ascii="Verdana" w:hAnsi="Verdana"/>
          <w:sz w:val="16"/>
          <w:szCs w:val="16"/>
          <w:lang w:val="en-GB"/>
        </w:rPr>
        <w:t>beneficiary</w:t>
      </w:r>
      <w:r w:rsidR="005F30E7" w:rsidRPr="005F30E7">
        <w:rPr>
          <w:rFonts w:ascii="Verdana" w:hAnsi="Verdana"/>
          <w:sz w:val="16"/>
          <w:szCs w:val="16"/>
          <w:lang w:val="en-GB"/>
        </w:rPr>
        <w:t xml:space="preserve"> HEI and the sending organisation (three signatures in tota</w:t>
      </w:r>
      <w:r>
        <w:rPr>
          <w:rFonts w:ascii="Verdana" w:hAnsi="Verdana"/>
          <w:sz w:val="16"/>
          <w:szCs w:val="16"/>
          <w:lang w:val="en-GB"/>
        </w:rPr>
        <w:t xml:space="preserve">l). </w:t>
      </w:r>
    </w:p>
  </w:endnote>
  <w:endnote w:id="2">
    <w:p w14:paraId="56E93A66" w14:textId="6C4DC342" w:rsidR="007967A9" w:rsidRPr="002F549E" w:rsidRDefault="007967A9" w:rsidP="0077229D">
      <w:pPr>
        <w:pStyle w:val="EndnoteText"/>
        <w:spacing w:after="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77229D">
      <w:pPr>
        <w:pStyle w:val="EndnoteText"/>
        <w:spacing w:after="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1697A6F8" w:rsidR="009F5B61" w:rsidRPr="002F549E" w:rsidRDefault="009F5B61" w:rsidP="0077229D">
      <w:pPr>
        <w:pStyle w:val="EndnoteText"/>
        <w:spacing w:after="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827819" w:rsidRPr="00827819">
        <w:rPr>
          <w:rFonts w:ascii="Verdana" w:hAnsi="Verdana"/>
          <w:sz w:val="16"/>
          <w:szCs w:val="16"/>
          <w:lang w:val="en-GB"/>
        </w:rPr>
        <w:t xml:space="preserve">Any </w:t>
      </w:r>
      <w:r w:rsidR="00827819" w:rsidRPr="00880A44">
        <w:rPr>
          <w:rFonts w:ascii="Verdana" w:hAnsi="Verdana"/>
          <w:b/>
          <w:sz w:val="16"/>
          <w:szCs w:val="16"/>
          <w:lang w:val="en-GB"/>
        </w:rPr>
        <w:t>enterprise</w:t>
      </w:r>
      <w:r w:rsidR="00827819" w:rsidRPr="00827819">
        <w:rPr>
          <w:rFonts w:ascii="Verdana" w:hAnsi="Verdana"/>
          <w:sz w:val="16"/>
          <w:szCs w:val="16"/>
          <w:lang w:val="en-GB"/>
        </w:rPr>
        <w:t xml:space="preserve"> or, more generally, any public or private organisation active in the labour market or in the fields o</w:t>
      </w:r>
      <w:r w:rsidR="00827819">
        <w:rPr>
          <w:rFonts w:ascii="Verdana" w:hAnsi="Verdana"/>
          <w:sz w:val="16"/>
          <w:szCs w:val="16"/>
          <w:lang w:val="en-GB"/>
        </w:rPr>
        <w:t>f education, training and youth</w:t>
      </w:r>
      <w:r w:rsidR="00827819" w:rsidRPr="00827819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923D6CA" w14:textId="6B286D7B" w:rsidR="00A568F8" w:rsidRPr="002F549E" w:rsidRDefault="00A568F8" w:rsidP="0077229D">
      <w:pPr>
        <w:pStyle w:val="EndnoteText"/>
        <w:spacing w:after="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252FF1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56E93A69" w14:textId="6592F2E0" w:rsidR="007967A9" w:rsidRPr="002F549E" w:rsidRDefault="007967A9" w:rsidP="0077229D">
      <w:pPr>
        <w:pStyle w:val="EndnoteText"/>
        <w:spacing w:after="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B" w14:textId="49072796" w:rsidR="00377526" w:rsidRPr="002F549E" w:rsidRDefault="00377526" w:rsidP="0077229D">
      <w:pPr>
        <w:spacing w:after="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yperlink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341EA186" w:rsidR="00153B61" w:rsidRPr="00346C0E" w:rsidRDefault="00153B61" w:rsidP="0077229D">
      <w:pPr>
        <w:pStyle w:val="EndnoteText"/>
        <w:spacing w:after="0"/>
        <w:rPr>
          <w:rFonts w:ascii="Verdana" w:hAnsi="Verdana" w:cs="Calibri"/>
          <w:sz w:val="18"/>
          <w:szCs w:val="18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</w:t>
      </w:r>
      <w:r w:rsidR="00C9013D">
        <w:rPr>
          <w:rFonts w:ascii="Verdana" w:hAnsi="Verdana" w:cs="Calibri"/>
          <w:sz w:val="16"/>
          <w:szCs w:val="16"/>
          <w:lang w:val="en-GB"/>
        </w:rPr>
        <w:t>beneficiary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institution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346C0E">
        <w:rPr>
          <w:rFonts w:ascii="Verdana" w:hAnsi="Verdana" w:cs="Calibri"/>
          <w:sz w:val="16"/>
          <w:szCs w:val="16"/>
          <w:lang w:val="en-GB"/>
        </w:rPr>
        <w:t>can be provided electronically or through any other means accessible to the staff member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62DE64BE" w:rsidR="0081766A" w:rsidRDefault="008176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229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60" w14:textId="77777777" w:rsidR="005655B4" w:rsidRDefault="005655B4">
    <w:pPr>
      <w:pStyle w:val="Footer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21E221" w14:textId="77777777" w:rsidR="004F32DA" w:rsidRDefault="004F32DA">
      <w:r>
        <w:separator/>
      </w:r>
    </w:p>
  </w:footnote>
  <w:footnote w:type="continuationSeparator" w:id="0">
    <w:p w14:paraId="48F03B9F" w14:textId="77777777" w:rsidR="004F32DA" w:rsidRDefault="004F32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ABDC99C" w:rsidR="00E01AAA" w:rsidRPr="00AD66BB" w:rsidRDefault="0077229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6704" behindDoc="0" locked="0" layoutInCell="1" allowOverlap="1" wp14:anchorId="4CFE5BC7" wp14:editId="3F8978C9">
                <wp:simplePos x="0" y="0"/>
                <wp:positionH relativeFrom="column">
                  <wp:posOffset>-3810</wp:posOffset>
                </wp:positionH>
                <wp:positionV relativeFrom="paragraph">
                  <wp:posOffset>-142875</wp:posOffset>
                </wp:positionV>
                <wp:extent cx="2267585" cy="647700"/>
                <wp:effectExtent l="0" t="0" r="0" b="0"/>
                <wp:wrapNone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rasmus+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67585" cy="647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32686786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24C6037A" w:rsidR="00506408" w:rsidRPr="00B6735A" w:rsidRDefault="0077229D" w:rsidP="00084A0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6E93A62" wp14:editId="5430E171">
              <wp:simplePos x="0" y="0"/>
              <wp:positionH relativeFrom="column">
                <wp:posOffset>3682365</wp:posOffset>
              </wp:positionH>
              <wp:positionV relativeFrom="paragraph">
                <wp:posOffset>-648970</wp:posOffset>
              </wp:positionV>
              <wp:extent cx="1962150" cy="628650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2150" cy="628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417C4CD0" w:rsidR="007967A9" w:rsidRDefault="00346C0E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br/>
                          </w:r>
                          <w:r w:rsidR="007A443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E93A6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289.95pt;margin-top:-51.1pt;width:154.5pt;height:4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fzYsgIAALk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" filled="f" stroked="f">
              <v:textbox>
                <w:txbxContent>
                  <w:p w14:paraId="56E93A6D" w14:textId="4CD86741" w:rsidR="00AD66BB" w:rsidRPr="00AD66BB" w:rsidRDefault="00AD66BB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2D12F2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56E93A6E" w14:textId="417C4CD0" w:rsidR="007967A9" w:rsidRDefault="00346C0E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Erasmus+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br/>
                    </w:r>
                    <w:r w:rsidR="007A4430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14:paraId="56E93A6F" w14:textId="77777777" w:rsidR="007967A9" w:rsidRPr="006852C7" w:rsidRDefault="007967A9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Participan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t’s name</w:t>
                    </w:r>
                  </w:p>
                  <w:p w14:paraId="56E93A70" w14:textId="77777777" w:rsidR="00AD66BB" w:rsidRPr="00AD66BB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5F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6551A2"/>
    <w:multiLevelType w:val="hybridMultilevel"/>
    <w:tmpl w:val="DBA6F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28"/>
  </w:num>
  <w:num w:numId="5">
    <w:abstractNumId w:val="21"/>
  </w:num>
  <w:num w:numId="6">
    <w:abstractNumId w:val="27"/>
  </w:num>
  <w:num w:numId="7">
    <w:abstractNumId w:val="42"/>
  </w:num>
  <w:num w:numId="8">
    <w:abstractNumId w:val="43"/>
  </w:num>
  <w:num w:numId="9">
    <w:abstractNumId w:val="25"/>
  </w:num>
  <w:num w:numId="10">
    <w:abstractNumId w:val="41"/>
  </w:num>
  <w:num w:numId="11">
    <w:abstractNumId w:val="39"/>
  </w:num>
  <w:num w:numId="12">
    <w:abstractNumId w:val="31"/>
  </w:num>
  <w:num w:numId="13">
    <w:abstractNumId w:val="37"/>
  </w:num>
  <w:num w:numId="14">
    <w:abstractNumId w:val="20"/>
  </w:num>
  <w:num w:numId="15">
    <w:abstractNumId w:val="26"/>
  </w:num>
  <w:num w:numId="16">
    <w:abstractNumId w:val="16"/>
  </w:num>
  <w:num w:numId="17">
    <w:abstractNumId w:val="22"/>
  </w:num>
  <w:num w:numId="18">
    <w:abstractNumId w:val="44"/>
  </w:num>
  <w:num w:numId="19">
    <w:abstractNumId w:val="33"/>
  </w:num>
  <w:num w:numId="20">
    <w:abstractNumId w:val="18"/>
  </w:num>
  <w:num w:numId="21">
    <w:abstractNumId w:val="29"/>
  </w:num>
  <w:num w:numId="22">
    <w:abstractNumId w:val="30"/>
  </w:num>
  <w:num w:numId="23">
    <w:abstractNumId w:val="32"/>
  </w:num>
  <w:num w:numId="24">
    <w:abstractNumId w:val="4"/>
  </w:num>
  <w:num w:numId="25">
    <w:abstractNumId w:val="7"/>
  </w:num>
  <w:num w:numId="26">
    <w:abstractNumId w:val="35"/>
  </w:num>
  <w:num w:numId="27">
    <w:abstractNumId w:val="17"/>
  </w:num>
  <w:num w:numId="28">
    <w:abstractNumId w:val="11"/>
  </w:num>
  <w:num w:numId="29">
    <w:abstractNumId w:val="38"/>
  </w:num>
  <w:num w:numId="30">
    <w:abstractNumId w:val="34"/>
  </w:num>
  <w:num w:numId="31">
    <w:abstractNumId w:val="24"/>
  </w:num>
  <w:num w:numId="32">
    <w:abstractNumId w:val="13"/>
  </w:num>
  <w:num w:numId="33">
    <w:abstractNumId w:val="36"/>
  </w:num>
  <w:num w:numId="34">
    <w:abstractNumId w:val="14"/>
  </w:num>
  <w:num w:numId="35">
    <w:abstractNumId w:val="15"/>
  </w:num>
  <w:num w:numId="36">
    <w:abstractNumId w:val="12"/>
  </w:num>
  <w:num w:numId="37">
    <w:abstractNumId w:val="9"/>
  </w:num>
  <w:num w:numId="38">
    <w:abstractNumId w:val="36"/>
  </w:num>
  <w:num w:numId="39">
    <w:abstractNumId w:val="45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19"/>
  </w:num>
  <w:num w:numId="45">
    <w:abstractNumId w:val="1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27916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46C0E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1EB0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343F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2D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0E7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3F98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229D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819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0A44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5FEE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E4EE3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013D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E939CB"/>
  <w15:docId w15:val="{3179AE58-571A-4EAD-B4A7-36A9BE32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rasmus@ouc.ac.cy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F93E28A-7853-42F9-AEEA-2F528E4F1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0</TotalTime>
  <Pages>3</Pages>
  <Words>495</Words>
  <Characters>2827</Characters>
  <Application>Microsoft Office Word</Application>
  <DocSecurity>0</DocSecurity>
  <PresentationFormat>Microsoft Word 11.0</PresentationFormat>
  <Lines>23</Lines>
  <Paragraphs>6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3316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Erato Ioanna Sarri</cp:lastModifiedBy>
  <cp:revision>2</cp:revision>
  <cp:lastPrinted>2013-11-06T08:46:00Z</cp:lastPrinted>
  <dcterms:created xsi:type="dcterms:W3CDTF">2023-09-18T13:51:00Z</dcterms:created>
  <dcterms:modified xsi:type="dcterms:W3CDTF">2023-09-18T13:51:00Z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